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85" w:rsidRDefault="00A45885" w:rsidP="00A45885">
      <w:pPr>
        <w:autoSpaceDE w:val="0"/>
        <w:jc w:val="center"/>
        <w:rPr>
          <w:b/>
          <w:bCs/>
          <w:i/>
          <w:iCs/>
          <w:sz w:val="32"/>
          <w:szCs w:val="32"/>
        </w:rPr>
      </w:pPr>
      <w:bookmarkStart w:id="0" w:name="_GoBack"/>
      <w:r>
        <w:rPr>
          <w:b/>
          <w:bCs/>
          <w:i/>
          <w:iCs/>
          <w:sz w:val="32"/>
          <w:szCs w:val="32"/>
        </w:rPr>
        <w:t>Анкета для опроса граждан</w:t>
      </w:r>
    </w:p>
    <w:p w:rsidR="00A45885" w:rsidRDefault="00A45885" w:rsidP="00A45885">
      <w:pPr>
        <w:autoSpaceDE w:val="0"/>
        <w:jc w:val="both"/>
        <w:rPr>
          <w:b/>
          <w:bCs/>
          <w:i/>
          <w:iCs/>
          <w:sz w:val="32"/>
          <w:szCs w:val="32"/>
        </w:rPr>
      </w:pPr>
    </w:p>
    <w:p w:rsidR="00A45885" w:rsidRDefault="00A45885" w:rsidP="00A45885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Это исследование проводится в рамках антикоррупционного мониторинга. Целью мониторинга является выявление особенностей и характеристик коррупции, а по его результатам – поиск способов снижения уровня коррупции в нашем муниципальном образовании. С помощью Ваших ответов на вопросы этой анкеты мы надеемся получить точную и полную информацию, проанализировать её и сделать правильные выводы. Поэтому мы очень просим Вас максимально честно и искренне отвечать на наши вопросы. Наша анкета является анонимной, фамилия респондента нигде не упоминается, и ответы на вопросы будут использоваться только в обобщенном виде. Ваши ответы не могут никаким образом использоваться против Вас или кого-то другого.</w:t>
      </w:r>
    </w:p>
    <w:p w:rsidR="00A45885" w:rsidRDefault="00A45885" w:rsidP="00A45885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заранее благодарны Вам за Вашу помощь, за готовность принять участие в нашей работе!</w:t>
      </w:r>
    </w:p>
    <w:p w:rsidR="00A45885" w:rsidRDefault="00A45885" w:rsidP="00DC18B3">
      <w:pPr>
        <w:autoSpaceDE w:val="0"/>
        <w:ind w:firstLine="709"/>
        <w:jc w:val="both"/>
      </w:pPr>
      <w:r>
        <w:rPr>
          <w:b/>
          <w:bCs/>
          <w:sz w:val="28"/>
          <w:szCs w:val="28"/>
        </w:rPr>
        <w:t>Заполненную анкету можно принести в кабинет №</w:t>
      </w:r>
      <w:r w:rsidR="001E616D">
        <w:rPr>
          <w:b/>
          <w:bCs/>
          <w:sz w:val="28"/>
          <w:szCs w:val="28"/>
        </w:rPr>
        <w:t>305</w:t>
      </w:r>
      <w:r>
        <w:rPr>
          <w:b/>
          <w:bCs/>
          <w:sz w:val="28"/>
          <w:szCs w:val="28"/>
        </w:rPr>
        <w:t xml:space="preserve"> администрации</w:t>
      </w:r>
      <w:r w:rsidR="00DC18B3">
        <w:rPr>
          <w:b/>
          <w:bCs/>
          <w:sz w:val="28"/>
          <w:szCs w:val="28"/>
        </w:rPr>
        <w:t xml:space="preserve"> города Канска</w:t>
      </w:r>
      <w:r>
        <w:rPr>
          <w:b/>
          <w:bCs/>
          <w:sz w:val="28"/>
          <w:szCs w:val="28"/>
        </w:rPr>
        <w:t xml:space="preserve">, отправить по почте на адрес: </w:t>
      </w:r>
      <w:r w:rsidR="00DC18B3">
        <w:rPr>
          <w:b/>
          <w:bCs/>
          <w:sz w:val="28"/>
          <w:szCs w:val="28"/>
        </w:rPr>
        <w:t xml:space="preserve">663600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</w:t>
      </w:r>
      <w:r w:rsidR="00DC18B3">
        <w:rPr>
          <w:b/>
          <w:bCs/>
          <w:sz w:val="28"/>
          <w:szCs w:val="28"/>
        </w:rPr>
        <w:t>К</w:t>
      </w:r>
      <w:proofErr w:type="gramEnd"/>
      <w:r w:rsidR="00DC18B3">
        <w:rPr>
          <w:b/>
          <w:bCs/>
          <w:sz w:val="28"/>
          <w:szCs w:val="28"/>
        </w:rPr>
        <w:t>анск</w:t>
      </w:r>
      <w:proofErr w:type="spellEnd"/>
      <w:r w:rsidR="00DC18B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ул.</w:t>
      </w:r>
      <w:r w:rsidR="00DC18B3">
        <w:rPr>
          <w:b/>
          <w:bCs/>
          <w:sz w:val="28"/>
          <w:szCs w:val="28"/>
        </w:rPr>
        <w:t>Ленина</w:t>
      </w:r>
      <w:proofErr w:type="spellEnd"/>
      <w:r w:rsidR="00DC18B3">
        <w:rPr>
          <w:b/>
          <w:bCs/>
          <w:sz w:val="28"/>
          <w:szCs w:val="28"/>
        </w:rPr>
        <w:t xml:space="preserve"> 4/1</w:t>
      </w:r>
      <w:r>
        <w:rPr>
          <w:b/>
          <w:bCs/>
          <w:sz w:val="28"/>
          <w:szCs w:val="28"/>
        </w:rPr>
        <w:t xml:space="preserve">; отправить по 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hyperlink r:id="rId6" w:history="1">
        <w:r w:rsidR="00DC18B3" w:rsidRPr="00B610DC">
          <w:rPr>
            <w:rStyle w:val="a3"/>
            <w:lang w:val="en-US"/>
          </w:rPr>
          <w:t>kansk</w:t>
        </w:r>
        <w:r w:rsidR="00DC18B3" w:rsidRPr="00B610DC">
          <w:rPr>
            <w:rStyle w:val="a3"/>
          </w:rPr>
          <w:t>_</w:t>
        </w:r>
        <w:r w:rsidR="00DC18B3" w:rsidRPr="00B610DC">
          <w:rPr>
            <w:rStyle w:val="a3"/>
            <w:lang w:val="en-US"/>
          </w:rPr>
          <w:t>adm</w:t>
        </w:r>
        <w:r w:rsidR="00DC18B3" w:rsidRPr="00B610DC">
          <w:rPr>
            <w:rStyle w:val="a3"/>
          </w:rPr>
          <w:t>@</w:t>
        </w:r>
        <w:r w:rsidR="00DC18B3" w:rsidRPr="00B610DC">
          <w:rPr>
            <w:rStyle w:val="a3"/>
            <w:lang w:val="en-US"/>
          </w:rPr>
          <w:t>kansk</w:t>
        </w:r>
        <w:r w:rsidR="00DC18B3" w:rsidRPr="00B610DC">
          <w:rPr>
            <w:rStyle w:val="a3"/>
          </w:rPr>
          <w:t>.</w:t>
        </w:r>
        <w:r w:rsidR="00DC18B3" w:rsidRPr="00B610DC">
          <w:rPr>
            <w:rStyle w:val="a3"/>
            <w:lang w:val="en-US"/>
          </w:rPr>
          <w:t>krasnet</w:t>
        </w:r>
        <w:r w:rsidR="00DC18B3" w:rsidRPr="00B610DC">
          <w:rPr>
            <w:rStyle w:val="a3"/>
          </w:rPr>
          <w:t>.</w:t>
        </w:r>
        <w:proofErr w:type="spellStart"/>
        <w:r w:rsidR="00DC18B3" w:rsidRPr="00B610DC">
          <w:rPr>
            <w:rStyle w:val="a3"/>
          </w:rPr>
          <w:t>ru</w:t>
        </w:r>
        <w:proofErr w:type="spellEnd"/>
      </w:hyperlink>
    </w:p>
    <w:bookmarkEnd w:id="0"/>
    <w:p w:rsidR="00DC18B3" w:rsidRPr="00DC18B3" w:rsidRDefault="00DC18B3" w:rsidP="00DC18B3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:rsidR="00DC18B3" w:rsidRDefault="00DC18B3" w:rsidP="00DC18B3">
      <w:pPr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должностного положения в личных целях</w:t>
      </w:r>
    </w:p>
    <w:p w:rsidR="00A45885" w:rsidRDefault="00A45885" w:rsidP="00A45885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взятки</w:t>
      </w:r>
    </w:p>
    <w:p w:rsidR="00A45885" w:rsidRDefault="00A45885" w:rsidP="00A45885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хищение бюджетных средств</w:t>
      </w:r>
    </w:p>
    <w:p w:rsidR="00A45885" w:rsidRDefault="00A45885" w:rsidP="00A45885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недобросовестное исполнение должностных обязанностей</w:t>
      </w:r>
    </w:p>
    <w:p w:rsidR="00A45885" w:rsidRDefault="00A45885" w:rsidP="00A45885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иное (укажите что?) ________________________________________</w:t>
      </w:r>
    </w:p>
    <w:p w:rsidR="00A45885" w:rsidRDefault="00A45885" w:rsidP="00A45885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Приходилось ли Вам сталкиваться с недобросовестным исполнением должностными лицами своих обязанностей?</w:t>
      </w:r>
    </w:p>
    <w:p w:rsidR="00DC18B3" w:rsidRDefault="00DC18B3" w:rsidP="00DC18B3">
      <w:pPr>
        <w:tabs>
          <w:tab w:val="left" w:pos="0"/>
        </w:tabs>
        <w:autoSpaceDE w:val="0"/>
        <w:ind w:left="72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постоянно</w:t>
      </w:r>
    </w:p>
    <w:p w:rsidR="00A45885" w:rsidRDefault="00A45885" w:rsidP="00A45885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очень редко</w:t>
      </w:r>
    </w:p>
    <w:p w:rsidR="00A45885" w:rsidRDefault="00A45885" w:rsidP="00A45885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лишь иногда</w:t>
      </w:r>
    </w:p>
    <w:p w:rsidR="00A45885" w:rsidRDefault="00A45885" w:rsidP="00A45885">
      <w:pPr>
        <w:numPr>
          <w:ilvl w:val="0"/>
          <w:numId w:val="5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никогда не наблюдал недобросовестного исполнения должностными лицами своих обязанностей.</w:t>
      </w:r>
    </w:p>
    <w:p w:rsidR="00A45885" w:rsidRDefault="00A45885" w:rsidP="00A45885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основываете свои выводы о степени коррумпированности управленческих структур:</w:t>
      </w:r>
    </w:p>
    <w:p w:rsidR="00A45885" w:rsidRDefault="00A45885" w:rsidP="00A45885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личном опыте</w:t>
      </w:r>
    </w:p>
    <w:p w:rsidR="00A45885" w:rsidRDefault="00A45885" w:rsidP="00A45885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сообщениях средств массовой информации</w:t>
      </w:r>
    </w:p>
    <w:p w:rsidR="00A45885" w:rsidRDefault="00A45885" w:rsidP="00A45885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сведениях, полученных от друзей и знакомых</w:t>
      </w:r>
    </w:p>
    <w:p w:rsidR="00A45885" w:rsidRDefault="00A45885" w:rsidP="00A45885">
      <w:pPr>
        <w:autoSpaceDE w:val="0"/>
        <w:jc w:val="both"/>
        <w:rPr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каких сферах деятельности, по Вашему мнению, часто встречаются злоупотребления служебным положением среди должностных лиц (можно отметить несколько служб):</w:t>
      </w:r>
    </w:p>
    <w:p w:rsidR="00A45885" w:rsidRDefault="00A45885" w:rsidP="00A45885">
      <w:pPr>
        <w:autoSpaceDE w:val="0"/>
        <w:jc w:val="both"/>
        <w:rPr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милиция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сфера здравоохранения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образования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судебные органы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жилищно-коммунальное хозяйство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органы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прокуратуры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государственного пожарного надзора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органы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ГИБДД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соцзащиты населения</w:t>
      </w:r>
    </w:p>
    <w:p w:rsidR="00A45885" w:rsidRDefault="00A45885" w:rsidP="00A45885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другое (укажите что?) _______________________________________</w:t>
      </w:r>
    </w:p>
    <w:p w:rsidR="00A45885" w:rsidRDefault="00A45885" w:rsidP="00A45885">
      <w:pPr>
        <w:autoSpaceDE w:val="0"/>
        <w:jc w:val="both"/>
        <w:rPr>
          <w:bCs/>
          <w:sz w:val="28"/>
          <w:szCs w:val="28"/>
        </w:rPr>
      </w:pPr>
    </w:p>
    <w:p w:rsidR="00A45885" w:rsidRDefault="00A45885" w:rsidP="00A45885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 в принципе относитесь к тому, что в нашей стране для решения своих проблем гражданам приходится нередко давать взятки. Какое из приведенных </w:t>
      </w:r>
      <w:proofErr w:type="gramStart"/>
      <w:r>
        <w:rPr>
          <w:b/>
          <w:bCs/>
          <w:sz w:val="28"/>
          <w:szCs w:val="28"/>
        </w:rPr>
        <w:t>ниже суждений на этот счет ближе к вашей точке зрения</w:t>
      </w:r>
      <w:proofErr w:type="gramEnd"/>
      <w:r>
        <w:rPr>
          <w:b/>
          <w:bCs/>
          <w:sz w:val="28"/>
          <w:szCs w:val="28"/>
        </w:rPr>
        <w:t>?</w:t>
      </w:r>
    </w:p>
    <w:p w:rsidR="00DC18B3" w:rsidRDefault="00DC18B3" w:rsidP="00DC18B3">
      <w:pPr>
        <w:tabs>
          <w:tab w:val="left" w:pos="0"/>
        </w:tabs>
        <w:autoSpaceDE w:val="0"/>
        <w:ind w:left="72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это необходимая часть нашей жизни, без этого ничего не сделать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этого можно избежать, 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взятками легче делать дела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этого нужно избегать, поскольку коррупция разлагает нас и нашу власть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затрудняюсь ответить 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>Как Вы относитесь к публикациям, информации, теле</w:t>
      </w:r>
      <w:r w:rsidR="00DC18B3" w:rsidRPr="00DC18B3">
        <w:rPr>
          <w:b/>
          <w:bCs/>
          <w:sz w:val="28"/>
          <w:szCs w:val="28"/>
        </w:rPr>
        <w:t>- и радиопередачам о коррупции?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ищу сам, читаю (смотрю, слушаю) с интересом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читаю (смотрю, слушаю), когда попадается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мне это не интересно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я им не верю, а потому игнорирую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затрудняюсь ответить 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>Как Вы думаете, насколько распространена коррупция среди должностных лиц в н</w:t>
      </w:r>
      <w:r w:rsidR="00DC18B3" w:rsidRPr="00DC18B3">
        <w:rPr>
          <w:b/>
          <w:bCs/>
          <w:sz w:val="28"/>
          <w:szCs w:val="28"/>
        </w:rPr>
        <w:t>ашем муниципальном образовании?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меньшинство должностных лиц берут взятки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большинство должностных лиц берут взятки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ни то, ни другое, примерно поровну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затрудняюсь ответить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берут взятки 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 xml:space="preserve">Сталкивались ли Вы в этом году с проявлениями коррупции в нашем </w:t>
      </w:r>
      <w:r w:rsidR="00DC18B3" w:rsidRPr="00DC18B3">
        <w:rPr>
          <w:b/>
          <w:bCs/>
          <w:sz w:val="28"/>
          <w:szCs w:val="28"/>
        </w:rPr>
        <w:t>городе</w:t>
      </w:r>
      <w:r w:rsidRPr="00DC18B3">
        <w:rPr>
          <w:b/>
          <w:bCs/>
          <w:sz w:val="28"/>
          <w:szCs w:val="28"/>
        </w:rPr>
        <w:t>?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нет, ни разу</w:t>
      </w:r>
    </w:p>
    <w:p w:rsidR="00A45885" w:rsidRDefault="00A45885" w:rsidP="00A45885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да, один раз</w:t>
      </w:r>
    </w:p>
    <w:p w:rsidR="00A45885" w:rsidRDefault="00A45885" w:rsidP="00A45885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да, более 2 раз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 xml:space="preserve">При решении какой проблемы Вы столкнулись в этом году с проявлениями коррупции в нашем </w:t>
      </w:r>
      <w:r w:rsidR="00DC18B3" w:rsidRPr="00DC18B3">
        <w:rPr>
          <w:b/>
          <w:bCs/>
          <w:sz w:val="28"/>
          <w:szCs w:val="28"/>
        </w:rPr>
        <w:t>городе</w:t>
      </w:r>
      <w:r w:rsidRPr="00DC18B3">
        <w:rPr>
          <w:b/>
          <w:bCs/>
          <w:sz w:val="28"/>
          <w:szCs w:val="28"/>
        </w:rPr>
        <w:t>? (можно отметить несколь</w:t>
      </w:r>
      <w:r w:rsidR="00DC18B3" w:rsidRPr="00DC18B3">
        <w:rPr>
          <w:b/>
          <w:bCs/>
          <w:sz w:val="28"/>
          <w:szCs w:val="28"/>
        </w:rPr>
        <w:t xml:space="preserve">ко пунктов, </w:t>
      </w:r>
      <w:proofErr w:type="gramStart"/>
      <w:r w:rsidR="00DC18B3" w:rsidRPr="00DC18B3">
        <w:rPr>
          <w:b/>
          <w:bCs/>
          <w:sz w:val="28"/>
          <w:szCs w:val="28"/>
        </w:rPr>
        <w:t>нужное</w:t>
      </w:r>
      <w:proofErr w:type="gramEnd"/>
      <w:r w:rsidR="00DC18B3" w:rsidRPr="00DC18B3">
        <w:rPr>
          <w:b/>
          <w:bCs/>
          <w:sz w:val="28"/>
          <w:szCs w:val="28"/>
        </w:rPr>
        <w:t xml:space="preserve"> подчеркнуть)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получение бесплатной медицинской помощи в поликлинике (анализы, прием у врача и т.п.), в больнице (серьезное лечение, операция, нормальное</w:t>
      </w:r>
      <w:proofErr w:type="gramEnd"/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и т.п.)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дошкольные учреждения (поступление, обслуживание и т.п.)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школа: поступить в нужную школу и успешно ее окончить, обучение, «взносы»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благодарности» и т.п.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пенсии: оформление, пересчет и т.п.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 социальные выплаты: оформление прав, пересчет и т.п.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 решение проблем в связи с призывом на военную службу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работа: получить </w:t>
      </w:r>
      <w:proofErr w:type="gramStart"/>
      <w:r>
        <w:rPr>
          <w:sz w:val="28"/>
          <w:szCs w:val="28"/>
        </w:rPr>
        <w:t>нужную</w:t>
      </w:r>
      <w:proofErr w:type="gramEnd"/>
      <w:r>
        <w:rPr>
          <w:sz w:val="28"/>
          <w:szCs w:val="28"/>
        </w:rPr>
        <w:t xml:space="preserve"> или обеспечить продвижение по службе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8. земельный участок: приобрести (для дачи или ведения своего хозяйства и или оформить право на него)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9. жилплощадь: получить и (или) оформить юридическое право на нее,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и т.п.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10. получить услуги по ремонту, эксплуатации жилья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11. добиться справедливости в суде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12. получить помощь и защиту в милиции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13. получить регистрацию по месту жительства, паспорт или заграничный паспорт, разрешение на оружие и т.п.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 урегулировать ситуацию с автоинспекцией (получение прав, техосмотр,</w:t>
      </w:r>
      <w:proofErr w:type="gramEnd"/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дорожного движения и т.п.)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15. зарегистрировать сделки с недвижимостью (дома, квартиры, гаражи и т.п.)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16. Другое (укажите, что)___________________________________________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>Случилось ли так, что в этой ситуации обстоятельства заставили Вас дать взятку, или Вы решили не делать этого?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да, все-таки пришлось дать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нет, обошлось без взятки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>Не могли бы Вы назвать основную причину, по кот</w:t>
      </w:r>
      <w:r w:rsidR="00DC18B3" w:rsidRPr="00DC18B3">
        <w:rPr>
          <w:b/>
          <w:bCs/>
          <w:sz w:val="28"/>
          <w:szCs w:val="28"/>
        </w:rPr>
        <w:t>орой Вы не стали давать взятку.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для меня это было слишком дорого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мне было противно это делать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я  не знаю, как это делается, неудобно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я  принципиально не даю взяток, даже если все это делают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 я могу добиться своего и без взяток, другим путем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 я боялся, что меня поймают и накажут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 друго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указать, что) __________________________________________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8. затрудняюсь ответить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Удалось ли Вам решить эту проблему без взятки, подарка или Вы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C18B3">
        <w:rPr>
          <w:b/>
          <w:bCs/>
          <w:sz w:val="28"/>
          <w:szCs w:val="28"/>
        </w:rPr>
        <w:t>тказались от попыток решить ее?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да, удалось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>нет, не удалось, я отказался от попыток решить ее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>По чьей инициативе, по какой причине Вам пришлось давать взятку?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заставили (намекнули, создали для этого ситуацию)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мне было известно заранее, что здесь без взятки не обойтись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не настаивали на взятке, но я решил, что так надежнее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за</w:t>
      </w:r>
      <w:r w:rsidR="00DC18B3">
        <w:rPr>
          <w:sz w:val="28"/>
          <w:szCs w:val="28"/>
        </w:rPr>
        <w:t>т</w:t>
      </w:r>
      <w:r>
        <w:rPr>
          <w:sz w:val="28"/>
          <w:szCs w:val="28"/>
        </w:rPr>
        <w:t>рудняюсь ответить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>Не могли бы Вы припомнить, сколько приблизительно Вы потратили в рублях на эту взятку (сколько стоил подарок, подношение, приблизительная, на ваш взгляд, цена услуги</w:t>
      </w:r>
      <w:r w:rsidRPr="00DC18B3">
        <w:rPr>
          <w:b/>
          <w:bCs/>
          <w:i/>
          <w:iCs/>
          <w:sz w:val="28"/>
          <w:szCs w:val="28"/>
        </w:rPr>
        <w:t>)</w:t>
      </w:r>
      <w:r w:rsidR="00DC18B3" w:rsidRPr="00DC18B3">
        <w:rPr>
          <w:b/>
          <w:bCs/>
          <w:sz w:val="28"/>
          <w:szCs w:val="28"/>
        </w:rPr>
        <w:t>?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|____|____|____|____|____| ____| </w:t>
      </w:r>
      <w:r>
        <w:rPr>
          <w:sz w:val="28"/>
          <w:szCs w:val="28"/>
        </w:rPr>
        <w:t xml:space="preserve">(руб.) 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затрудняюсь ответить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Насколько Вам заранее была ясна величина взятки, стоимость</w:t>
      </w:r>
    </w:p>
    <w:p w:rsidR="00DC18B3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"подарка", которые надо дать?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полностью ясна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практически ясна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не очень ясна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совсем не ясна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 xml:space="preserve">Как изменились действия должностных лиц, которые должны были решать Ваши проблемы, после вашего неофициального </w:t>
      </w:r>
      <w:r w:rsidRPr="00DC18B3">
        <w:rPr>
          <w:b/>
          <w:bCs/>
          <w:sz w:val="28"/>
          <w:szCs w:val="28"/>
        </w:rPr>
        <w:lastRenderedPageBreak/>
        <w:t>"взноса", взятки (имеется в виду быстрота их действий, дру</w:t>
      </w:r>
      <w:r w:rsidR="00DC18B3" w:rsidRPr="00DC18B3">
        <w:rPr>
          <w:b/>
          <w:bCs/>
          <w:sz w:val="28"/>
          <w:szCs w:val="28"/>
        </w:rPr>
        <w:t>желюбие, эффективность и т.п.)?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значительно улучшились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несколько улучшились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совсем не улучшились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ухудшилось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Pr="00DC18B3" w:rsidRDefault="00A45885" w:rsidP="00DC18B3">
      <w:pPr>
        <w:pStyle w:val="a4"/>
        <w:numPr>
          <w:ilvl w:val="0"/>
          <w:numId w:val="4"/>
        </w:numPr>
        <w:autoSpaceDE w:val="0"/>
        <w:jc w:val="both"/>
        <w:rPr>
          <w:b/>
          <w:bCs/>
          <w:sz w:val="28"/>
          <w:szCs w:val="28"/>
        </w:rPr>
      </w:pPr>
      <w:r w:rsidRPr="00DC18B3">
        <w:rPr>
          <w:b/>
          <w:bCs/>
          <w:sz w:val="28"/>
          <w:szCs w:val="28"/>
        </w:rPr>
        <w:t>Каков был основной результат того, что Вы дали взятку (отблагодарили, сделали взнос и т.п.)</w:t>
      </w:r>
    </w:p>
    <w:p w:rsidR="00DC18B3" w:rsidRPr="00DC18B3" w:rsidRDefault="00DC18B3" w:rsidP="00DC18B3">
      <w:pPr>
        <w:pStyle w:val="a4"/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мне удалось добиться  того, что они и так должны были сделать по долгу службы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решение моей проблемы было ускорено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моя проблема была решена более качественно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мне удалось избежать лишних трудностей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 взятка все равно не помогла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 затрудняюсь ответить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Как бы Вы описали свои ощущения от того, что Вам пришлось дать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Взятку (отблагодарить, сделать взнос и т.п.)? Выберите, пожалуйста, не более 3-х ответов (</w:t>
      </w:r>
      <w:proofErr w:type="gramStart"/>
      <w:r>
        <w:rPr>
          <w:b/>
          <w:bCs/>
          <w:sz w:val="28"/>
          <w:szCs w:val="28"/>
        </w:rPr>
        <w:t>нужное</w:t>
      </w:r>
      <w:proofErr w:type="gramEnd"/>
      <w:r>
        <w:rPr>
          <w:b/>
          <w:bCs/>
          <w:sz w:val="28"/>
          <w:szCs w:val="28"/>
        </w:rPr>
        <w:t xml:space="preserve"> подчеркнуть)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 презрение к себе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 ненависть к должностному лицу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 страх, что могут схватить за руку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 стыд, смущение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 отвращение, что по-другому нельзя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 унижение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 гнев, что меня вынудили так поступить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 облегчение, что ситуация разрешилась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9 опустошенность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10 отчаяние, что этому нет конца и края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 растерянность – не знал как себя вести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 раскаяние, угрызения совести: жаль, что я так поступил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13 радость, от того, что удалось заставить должностное лицо работать на себя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14 опасение, что об этом узнают мои знакомые и будут меня осуждать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15 ничего не чувствовал, уже привык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16 недовольство нашей государственной системой, ставящей людей в такие обстоятельства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17 удовлетворение собой, своим умением решать свои проблемы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18 другое (укажите, что) __________________________________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19 затрудняюсь ответить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DC18B3" w:rsidRDefault="00DC18B3" w:rsidP="00A45885">
      <w:pPr>
        <w:autoSpaceDE w:val="0"/>
        <w:jc w:val="both"/>
        <w:rPr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18. Если Вы были недовольны в этом году тем, как решалась должностными лицами Ваша проблема, знали ли Вы, куда и кому Вы</w:t>
      </w:r>
    </w:p>
    <w:p w:rsidR="00DC18B3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могли бы пожаловаться на них?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да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>нет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А на самом деле Вам приходилось за последний год жаловаться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должностных лиц?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да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>нет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Если Вам пришлось жаловаться, </w:t>
      </w:r>
      <w:proofErr w:type="gramStart"/>
      <w:r>
        <w:rPr>
          <w:b/>
          <w:bCs/>
          <w:sz w:val="28"/>
          <w:szCs w:val="28"/>
        </w:rPr>
        <w:t>то</w:t>
      </w:r>
      <w:proofErr w:type="gramEnd"/>
      <w:r>
        <w:rPr>
          <w:b/>
          <w:bCs/>
          <w:sz w:val="28"/>
          <w:szCs w:val="28"/>
        </w:rPr>
        <w:t xml:space="preserve"> как это повлияло на решение</w:t>
      </w:r>
    </w:p>
    <w:p w:rsidR="00A45885" w:rsidRDefault="00DC18B3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Вашей проблемы?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это помогло, она была, в конце концов, решена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жалоба не помогла, проблема все равно решена не была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стало еще хуже и теперь проблему вообще не решить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затрудняюсь ответить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Считаете ли Вы, что государство стремится решить проблему коррупции?</w:t>
      </w:r>
    </w:p>
    <w:p w:rsidR="00DC18B3" w:rsidRDefault="00DC18B3" w:rsidP="00A45885">
      <w:pPr>
        <w:autoSpaceDE w:val="0"/>
        <w:jc w:val="both"/>
        <w:rPr>
          <w:b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да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имеется некоторое стремление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стремление есть, действий нет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нет стремления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 Как Вы считаете, какие меры могут быть наиболее эффективны в борьбе с коррупцией?</w:t>
      </w:r>
    </w:p>
    <w:p w:rsidR="00DC18B3" w:rsidRDefault="00DC18B3" w:rsidP="00A45885">
      <w:pPr>
        <w:autoSpaceDE w:val="0"/>
        <w:jc w:val="both"/>
        <w:rPr>
          <w:b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заработной платы и социальных гарантий служащим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усиление ответственности за коррупцию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укрепление правовой системы государства, включая совершенствование законодательства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деперсонализация взаимодействия служащих с гражданами и организациями, внедрение в практику принципа «единого окна», электронного обмена информацией и т.д.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Default="00DC18B3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Ваш пол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мужской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женский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24. Сколько Вам полных лет?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630"/>
        <w:gridCol w:w="660"/>
      </w:tblGrid>
      <w:tr w:rsidR="00A45885" w:rsidTr="008E62F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85" w:rsidRDefault="00A45885" w:rsidP="008E62F4">
            <w:pPr>
              <w:autoSpaceDE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85" w:rsidRDefault="00A45885" w:rsidP="008E62F4">
            <w:pPr>
              <w:autoSpaceDE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45885" w:rsidRDefault="00A45885" w:rsidP="00A45885">
      <w:pPr>
        <w:autoSpaceDE w:val="0"/>
        <w:jc w:val="both"/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Какое у Вас образование?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начальное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неполное среднее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среднее, среднее специальное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неполное высшее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 высшее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 кандидат, доктор наук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Ваше семейное положение?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сейчас женат/замужем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живем вместе, но в браке не состоим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разведен/а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состою в браке, но живу один/одна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одинок</w:t>
      </w:r>
      <w:proofErr w:type="gramEnd"/>
      <w:r>
        <w:rPr>
          <w:sz w:val="28"/>
          <w:szCs w:val="28"/>
        </w:rPr>
        <w:t>/a, никогда в браке не состояла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 вдовец/вдова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Есть ли у Вас дети?</w:t>
      </w:r>
    </w:p>
    <w:p w:rsidR="00DC18B3" w:rsidRDefault="00DC18B3" w:rsidP="00A45885">
      <w:pPr>
        <w:autoSpaceDE w:val="0"/>
        <w:jc w:val="both"/>
        <w:rPr>
          <w:b/>
          <w:bCs/>
          <w:sz w:val="28"/>
          <w:szCs w:val="28"/>
        </w:rPr>
      </w:pP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да</w:t>
      </w:r>
    </w:p>
    <w:p w:rsidR="00A45885" w:rsidRDefault="00A45885" w:rsidP="00A45885">
      <w:pPr>
        <w:autoSpaceDE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>нет</w:t>
      </w:r>
    </w:p>
    <w:p w:rsidR="00A45885" w:rsidRDefault="00A45885" w:rsidP="00A45885">
      <w:pPr>
        <w:autoSpaceDE w:val="0"/>
        <w:jc w:val="both"/>
        <w:rPr>
          <w:b/>
          <w:bCs/>
          <w:sz w:val="28"/>
          <w:szCs w:val="28"/>
        </w:rPr>
      </w:pPr>
    </w:p>
    <w:p w:rsidR="00C94A98" w:rsidRPr="00DC18B3" w:rsidRDefault="00A45885" w:rsidP="00DC18B3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Благодарим Вас за участие в нашем исследовании!</w:t>
      </w:r>
    </w:p>
    <w:sectPr w:rsidR="00C94A98" w:rsidRPr="00DC18B3" w:rsidSect="00C9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85"/>
    <w:rsid w:val="0019711A"/>
    <w:rsid w:val="001E616D"/>
    <w:rsid w:val="005C2A27"/>
    <w:rsid w:val="00A45885"/>
    <w:rsid w:val="00C94A98"/>
    <w:rsid w:val="00DC18B3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8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8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k_adm@kansk.kra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Andreiu</dc:creator>
  <cp:lastModifiedBy>SAK</cp:lastModifiedBy>
  <cp:revision>2</cp:revision>
  <dcterms:created xsi:type="dcterms:W3CDTF">2014-02-05T08:24:00Z</dcterms:created>
  <dcterms:modified xsi:type="dcterms:W3CDTF">2014-02-05T08:24:00Z</dcterms:modified>
</cp:coreProperties>
</file>